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31A1" w14:textId="22CDF870" w:rsidR="00774041" w:rsidRDefault="00774041" w:rsidP="00F50B6D"/>
    <w:p w14:paraId="52C0A399" w14:textId="4351064A" w:rsidR="008D7DCF" w:rsidRDefault="008D7DCF" w:rsidP="00F50B6D"/>
    <w:p w14:paraId="166B1954" w14:textId="77282CB7" w:rsidR="008D7DCF" w:rsidRDefault="008D7DCF" w:rsidP="008D7DC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Past President Report </w:t>
      </w:r>
    </w:p>
    <w:p w14:paraId="5B486F46" w14:textId="71987141" w:rsidR="008D7DCF" w:rsidRDefault="008D7DCF" w:rsidP="008D7DCF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15, 2023</w:t>
      </w:r>
    </w:p>
    <w:p w14:paraId="003DB76A" w14:textId="5AB212A1" w:rsidR="008D7DCF" w:rsidRDefault="008D7DCF" w:rsidP="008D7DCF">
      <w:pPr>
        <w:jc w:val="center"/>
        <w:rPr>
          <w:sz w:val="40"/>
          <w:szCs w:val="40"/>
        </w:rPr>
      </w:pPr>
    </w:p>
    <w:p w14:paraId="79D6218A" w14:textId="138538E2" w:rsidR="008D7DCF" w:rsidRDefault="008D7DCF" w:rsidP="008D7DC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Bios and pictures have been received from all candidates for the MSM and social media video.</w:t>
      </w:r>
    </w:p>
    <w:p w14:paraId="78E3FCE8" w14:textId="52AD1A43" w:rsidR="008D7DCF" w:rsidRDefault="008D7DCF" w:rsidP="008D7DCF">
      <w:pPr>
        <w:rPr>
          <w:sz w:val="32"/>
          <w:szCs w:val="32"/>
        </w:rPr>
      </w:pPr>
    </w:p>
    <w:p w14:paraId="55D55FFE" w14:textId="35B9C325" w:rsidR="008D7DCF" w:rsidRPr="008D7DCF" w:rsidRDefault="008D7DCF" w:rsidP="008D7DC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I would appreciate ideas on how to solicit more submissions for the 2024 MMEA Hall of Fame Award. </w:t>
      </w:r>
    </w:p>
    <w:sectPr w:rsidR="008D7DCF" w:rsidRPr="008D7DCF" w:rsidSect="00DF2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0B1E" w14:textId="77777777" w:rsidR="00D1005C" w:rsidRDefault="00D1005C">
      <w:r>
        <w:separator/>
      </w:r>
    </w:p>
  </w:endnote>
  <w:endnote w:type="continuationSeparator" w:id="0">
    <w:p w14:paraId="58A575C3" w14:textId="77777777" w:rsidR="00D1005C" w:rsidRDefault="00D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4B4E" w14:textId="77777777" w:rsidR="00C9156E" w:rsidRDefault="00C91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D83" w14:textId="0EB977BC" w:rsidR="00F976DE" w:rsidRPr="00680EEF" w:rsidRDefault="00F976DE" w:rsidP="00F976DE">
    <w:pPr>
      <w:pStyle w:val="Textbody"/>
    </w:pPr>
  </w:p>
  <w:p w14:paraId="034D55D2" w14:textId="6ACD51B9" w:rsidR="00F976DE" w:rsidRDefault="008B03E2" w:rsidP="00F976DE">
    <w:pPr>
      <w:pStyle w:val="Textbody"/>
      <w:jc w:val="center"/>
      <w:rPr>
        <w:rFonts w:ascii="Times New Roman" w:cs="Times New Roman"/>
        <w:sz w:val="18"/>
        <w:szCs w:val="18"/>
      </w:rPr>
    </w:pPr>
    <w:r>
      <w:rPr>
        <w:rFonts w:asci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0AE859" wp14:editId="60711DB8">
              <wp:simplePos x="0" y="0"/>
              <wp:positionH relativeFrom="column">
                <wp:posOffset>-514350</wp:posOffset>
              </wp:positionH>
              <wp:positionV relativeFrom="paragraph">
                <wp:posOffset>177165</wp:posOffset>
              </wp:positionV>
              <wp:extent cx="2621280" cy="15240"/>
              <wp:effectExtent l="0" t="19050" r="45720" b="419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1280" cy="1524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00593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3.95pt" to="16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" strokecolor="black [3200]" strokeweight="4.5pt">
              <v:stroke joinstyle="miter"/>
            </v:line>
          </w:pict>
        </mc:Fallback>
      </mc:AlternateContent>
    </w:r>
    <w:r w:rsidR="00572201">
      <w:rPr>
        <w:rFonts w:ascii="Times New Roman" w:cs="Times New Roman"/>
        <w:sz w:val="18"/>
        <w:szCs w:val="18"/>
      </w:rPr>
      <w:t>Chris Sprague</w:t>
    </w:r>
  </w:p>
  <w:p w14:paraId="48E21ADA" w14:textId="0A2E6E5B" w:rsidR="00572201" w:rsidRPr="00153283" w:rsidRDefault="008B03E2" w:rsidP="00F976DE">
    <w:pPr>
      <w:pStyle w:val="Textbody"/>
      <w:jc w:val="center"/>
      <w:rPr>
        <w:rFonts w:ascii="Times New Roman" w:cs="Times New Roman"/>
        <w:sz w:val="18"/>
        <w:szCs w:val="18"/>
      </w:rPr>
    </w:pPr>
    <w:r>
      <w:rPr>
        <w:rFonts w:asci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F89D4A" wp14:editId="2791D9B6">
              <wp:simplePos x="0" y="0"/>
              <wp:positionH relativeFrom="column">
                <wp:posOffset>3756660</wp:posOffset>
              </wp:positionH>
              <wp:positionV relativeFrom="paragraph">
                <wp:posOffset>118110</wp:posOffset>
              </wp:positionV>
              <wp:extent cx="2640330" cy="3810"/>
              <wp:effectExtent l="0" t="19050" r="45720" b="5334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330" cy="381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48C9B" id="Straight Connector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9.3pt" to="503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" strokecolor="#a5a5a5" strokeweight="4.5pt">
              <v:stroke joinstyle="miter"/>
            </v:line>
          </w:pict>
        </mc:Fallback>
      </mc:AlternateContent>
    </w:r>
    <w:r>
      <w:rPr>
        <w:rFonts w:asci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179D3B" wp14:editId="3B588FC8">
              <wp:simplePos x="0" y="0"/>
              <wp:positionH relativeFrom="column">
                <wp:posOffset>-518160</wp:posOffset>
              </wp:positionH>
              <wp:positionV relativeFrom="paragraph">
                <wp:posOffset>140970</wp:posOffset>
              </wp:positionV>
              <wp:extent cx="2640330" cy="7620"/>
              <wp:effectExtent l="0" t="19050" r="45720" b="4953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330" cy="762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56787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1.1pt" to="16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" strokecolor="#a5a5a5 [3206]" strokeweight="4.5pt">
              <v:stroke joinstyle="miter"/>
            </v:line>
          </w:pict>
        </mc:Fallback>
      </mc:AlternateContent>
    </w:r>
    <w:r>
      <w:rPr>
        <w:rFonts w:asci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994B53" wp14:editId="5A46D7EA">
              <wp:simplePos x="0" y="0"/>
              <wp:positionH relativeFrom="column">
                <wp:posOffset>3775710</wp:posOffset>
              </wp:positionH>
              <wp:positionV relativeFrom="paragraph">
                <wp:posOffset>22860</wp:posOffset>
              </wp:positionV>
              <wp:extent cx="2621280" cy="15240"/>
              <wp:effectExtent l="0" t="19050" r="45720" b="419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1280" cy="1524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40F2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.8pt" to="50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" strokecolor="windowText" strokeweight="4.5pt">
              <v:stroke joinstyle="miter"/>
            </v:line>
          </w:pict>
        </mc:Fallback>
      </mc:AlternateContent>
    </w:r>
    <w:r w:rsidR="00572201">
      <w:rPr>
        <w:rFonts w:ascii="Times New Roman" w:cs="Times New Roman"/>
        <w:sz w:val="18"/>
        <w:szCs w:val="18"/>
      </w:rPr>
      <w:t xml:space="preserve">MMEA </w:t>
    </w:r>
    <w:r w:rsidR="00C60477">
      <w:rPr>
        <w:rFonts w:ascii="Times New Roman" w:cs="Times New Roman"/>
        <w:sz w:val="18"/>
        <w:szCs w:val="18"/>
      </w:rPr>
      <w:t xml:space="preserve">Past </w:t>
    </w:r>
    <w:r w:rsidR="00572201">
      <w:rPr>
        <w:rFonts w:ascii="Times New Roman" w:cs="Times New Roman"/>
        <w:sz w:val="18"/>
        <w:szCs w:val="18"/>
      </w:rPr>
      <w:t>President</w:t>
    </w:r>
  </w:p>
  <w:p w14:paraId="252CF491" w14:textId="437B52DA" w:rsidR="00F976DE" w:rsidRDefault="00572201" w:rsidP="00F976DE">
    <w:pPr>
      <w:pStyle w:val="Textbody"/>
      <w:jc w:val="center"/>
      <w:rPr>
        <w:rFonts w:ascii="Times New Roman" w:cs="Times New Roman"/>
        <w:noProof/>
        <w:sz w:val="18"/>
        <w:szCs w:val="18"/>
      </w:rPr>
    </w:pPr>
    <w:r>
      <w:rPr>
        <w:rFonts w:ascii="Times New Roman" w:cs="Times New Roman"/>
        <w:noProof/>
        <w:sz w:val="18"/>
        <w:szCs w:val="18"/>
      </w:rPr>
      <w:t>2401 N. 2</w:t>
    </w:r>
    <w:r w:rsidRPr="00572201">
      <w:rPr>
        <w:rFonts w:ascii="Times New Roman" w:cs="Times New Roman"/>
        <w:noProof/>
        <w:sz w:val="18"/>
        <w:szCs w:val="18"/>
        <w:vertAlign w:val="superscript"/>
      </w:rPr>
      <w:t>nd</w:t>
    </w:r>
    <w:r>
      <w:rPr>
        <w:rFonts w:ascii="Times New Roman" w:cs="Times New Roman"/>
        <w:noProof/>
        <w:sz w:val="18"/>
        <w:szCs w:val="18"/>
      </w:rPr>
      <w:t xml:space="preserve"> St.</w:t>
    </w:r>
  </w:p>
  <w:p w14:paraId="48AF2136" w14:textId="05212494" w:rsidR="00F976DE" w:rsidRPr="00153283" w:rsidRDefault="00C9156E" w:rsidP="00C9156E">
    <w:pPr>
      <w:pStyle w:val="Textbody"/>
      <w:jc w:val="center"/>
      <w:rPr>
        <w:rFonts w:ascii="Times New Roman" w:cs="Times New Roman"/>
        <w:sz w:val="18"/>
        <w:szCs w:val="18"/>
      </w:rPr>
    </w:pPr>
    <w:r>
      <w:rPr>
        <w:rFonts w:ascii="Times New Roman" w:cs="Times New Roman"/>
        <w:sz w:val="18"/>
        <w:szCs w:val="18"/>
      </w:rPr>
      <w:t>Ozark, MO 65721</w:t>
    </w:r>
    <w:r w:rsidR="008B03E2">
      <w:rPr>
        <w:rFonts w:ascii="Times New Roman" w:cs="Times New Roman"/>
        <w:sz w:val="18"/>
        <w:szCs w:val="18"/>
      </w:rPr>
      <w:t xml:space="preserve"> </w:t>
    </w:r>
  </w:p>
  <w:p w14:paraId="0199F9D9" w14:textId="5DAC447B" w:rsidR="00F976DE" w:rsidRPr="00936937" w:rsidRDefault="00C60477" w:rsidP="00F976DE">
    <w:pPr>
      <w:pStyle w:val="Textbody"/>
      <w:jc w:val="center"/>
      <w:rPr>
        <w:rFonts w:ascii="Times New Roman" w:cs="Times New Roman"/>
        <w:i/>
        <w:color w:val="4F81BD"/>
        <w:sz w:val="18"/>
        <w:szCs w:val="18"/>
      </w:rPr>
    </w:pPr>
    <w:r>
      <w:rPr>
        <w:rFonts w:ascii="Times New Roman" w:cs="Times New Roman"/>
        <w:i/>
        <w:color w:val="4F81BD"/>
        <w:sz w:val="18"/>
        <w:szCs w:val="18"/>
      </w:rPr>
      <w:t>past-</w:t>
    </w:r>
    <w:r w:rsidR="00572201">
      <w:rPr>
        <w:rFonts w:ascii="Times New Roman" w:cs="Times New Roman"/>
        <w:i/>
        <w:color w:val="4F81BD"/>
        <w:sz w:val="18"/>
        <w:szCs w:val="18"/>
      </w:rPr>
      <w:t>presidentt</w:t>
    </w:r>
    <w:r w:rsidR="00F976DE">
      <w:rPr>
        <w:rFonts w:ascii="Times New Roman" w:cs="Times New Roman"/>
        <w:i/>
        <w:color w:val="4F81BD"/>
        <w:sz w:val="18"/>
        <w:szCs w:val="18"/>
      </w:rPr>
      <w:t>@mmea.net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1973" w14:textId="77777777" w:rsidR="00C9156E" w:rsidRDefault="00C9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D85A" w14:textId="77777777" w:rsidR="00D1005C" w:rsidRDefault="00D1005C">
      <w:r>
        <w:separator/>
      </w:r>
    </w:p>
  </w:footnote>
  <w:footnote w:type="continuationSeparator" w:id="0">
    <w:p w14:paraId="5CFC5E12" w14:textId="77777777" w:rsidR="00D1005C" w:rsidRDefault="00D1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76E2" w14:textId="77777777" w:rsidR="00C9156E" w:rsidRDefault="00C91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5E72" w14:textId="52AA0D60" w:rsidR="00F976DE" w:rsidRDefault="008B03E2" w:rsidP="00F976DE">
    <w:pPr>
      <w:pStyle w:val="Title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60D0030D" wp14:editId="3087B137">
          <wp:simplePos x="0" y="0"/>
          <wp:positionH relativeFrom="margin">
            <wp:posOffset>-529590</wp:posOffset>
          </wp:positionH>
          <wp:positionV relativeFrom="paragraph">
            <wp:posOffset>-160020</wp:posOffset>
          </wp:positionV>
          <wp:extent cx="1264920" cy="1089025"/>
          <wp:effectExtent l="0" t="0" r="0" b="0"/>
          <wp:wrapSquare wrapText="bothSides"/>
          <wp:docPr id="17" name="Picture 17" descr="MMEAblo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MEAblo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A1DF2" w14:textId="77777777" w:rsidR="00F976DE" w:rsidRPr="00972E6E" w:rsidRDefault="00F976DE" w:rsidP="00F976DE">
    <w:pPr>
      <w:pStyle w:val="Title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Pr="00972E6E">
      <w:rPr>
        <w:b/>
        <w:bCs/>
        <w:sz w:val="28"/>
        <w:szCs w:val="28"/>
      </w:rPr>
      <w:t>Missouri Music Educators Association</w:t>
    </w:r>
  </w:p>
  <w:p w14:paraId="058BA14A" w14:textId="77777777" w:rsidR="00F976DE" w:rsidRPr="00972E6E" w:rsidRDefault="00F976DE" w:rsidP="00F976DE">
    <w:pPr>
      <w:pStyle w:val="Subtitle"/>
      <w:rPr>
        <w:sz w:val="20"/>
        <w:szCs w:val="20"/>
      </w:rPr>
    </w:pPr>
    <w:r>
      <w:rPr>
        <w:sz w:val="20"/>
        <w:szCs w:val="20"/>
      </w:rPr>
      <w:tab/>
      <w:t>A Federated State Association of the National Association for Music Education</w:t>
    </w:r>
  </w:p>
  <w:p w14:paraId="58B7353A" w14:textId="77777777" w:rsidR="00F976DE" w:rsidRPr="00972E6E" w:rsidRDefault="00F976DE" w:rsidP="00F976DE">
    <w:pPr>
      <w:pStyle w:val="Textbody"/>
      <w:jc w:val="center"/>
      <w:rPr>
        <w:rFonts w:cs="Times New Roman"/>
        <w:sz w:val="18"/>
        <w:szCs w:val="18"/>
      </w:rPr>
    </w:pPr>
  </w:p>
  <w:p w14:paraId="0781C565" w14:textId="4E08EFFE" w:rsidR="00F976DE" w:rsidRDefault="008B03E2" w:rsidP="00F976DE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38F636" wp14:editId="2269C074">
              <wp:simplePos x="0" y="0"/>
              <wp:positionH relativeFrom="column">
                <wp:posOffset>1270000</wp:posOffset>
              </wp:positionH>
              <wp:positionV relativeFrom="paragraph">
                <wp:posOffset>75565</wp:posOffset>
              </wp:positionV>
              <wp:extent cx="4800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1361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5.95pt" to="47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XC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" strokeweight="3pt">
              <v:stroke linestyle="thinThin"/>
            </v:line>
          </w:pict>
        </mc:Fallback>
      </mc:AlternateContent>
    </w:r>
  </w:p>
  <w:p w14:paraId="187E6692" w14:textId="77777777" w:rsidR="00F976DE" w:rsidRDefault="00F97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5916" w14:textId="77777777" w:rsidR="00C9156E" w:rsidRDefault="00C91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23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4"/>
    <w:multiLevelType w:val="singleLevel"/>
    <w:tmpl w:val="00000004"/>
    <w:name w:val="WW8Num1"/>
    <w:lvl w:ilvl="0">
      <w:start w:val="1"/>
      <w:numFmt w:val="lowerLetter"/>
      <w:suff w:val="nothing"/>
      <w:lvlText w:val="%1.)"/>
      <w:lvlJc w:val="left"/>
      <w:pPr>
        <w:ind w:left="1800" w:hanging="360"/>
      </w:pPr>
    </w:lvl>
  </w:abstractNum>
  <w:abstractNum w:abstractNumId="5" w15:restartNumberingAfterBreak="0">
    <w:nsid w:val="1EC23675"/>
    <w:multiLevelType w:val="multilevel"/>
    <w:tmpl w:val="ADD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63447"/>
    <w:multiLevelType w:val="hybridMultilevel"/>
    <w:tmpl w:val="3382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7E3A"/>
    <w:multiLevelType w:val="hybridMultilevel"/>
    <w:tmpl w:val="AADE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431F"/>
    <w:multiLevelType w:val="hybridMultilevel"/>
    <w:tmpl w:val="8140D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4824">
    <w:abstractNumId w:val="1"/>
  </w:num>
  <w:num w:numId="2" w16cid:durableId="1657294496">
    <w:abstractNumId w:val="2"/>
  </w:num>
  <w:num w:numId="3" w16cid:durableId="2129202990">
    <w:abstractNumId w:val="3"/>
  </w:num>
  <w:num w:numId="4" w16cid:durableId="1917209214">
    <w:abstractNumId w:val="4"/>
  </w:num>
  <w:num w:numId="5" w16cid:durableId="1609385792">
    <w:abstractNumId w:val="7"/>
  </w:num>
  <w:num w:numId="6" w16cid:durableId="643967267">
    <w:abstractNumId w:val="8"/>
  </w:num>
  <w:num w:numId="7" w16cid:durableId="1621647375">
    <w:abstractNumId w:val="5"/>
  </w:num>
  <w:num w:numId="8" w16cid:durableId="1231161958">
    <w:abstractNumId w:val="0"/>
  </w:num>
  <w:num w:numId="9" w16cid:durableId="1731534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CB"/>
    <w:rsid w:val="000178CB"/>
    <w:rsid w:val="000325C8"/>
    <w:rsid w:val="00044698"/>
    <w:rsid w:val="00045710"/>
    <w:rsid w:val="000863BA"/>
    <w:rsid w:val="001150A7"/>
    <w:rsid w:val="001664E3"/>
    <w:rsid w:val="0019682C"/>
    <w:rsid w:val="001B7DF8"/>
    <w:rsid w:val="00204585"/>
    <w:rsid w:val="00243958"/>
    <w:rsid w:val="003016D2"/>
    <w:rsid w:val="00396E4E"/>
    <w:rsid w:val="0045032B"/>
    <w:rsid w:val="004B42BA"/>
    <w:rsid w:val="004C3229"/>
    <w:rsid w:val="004D7836"/>
    <w:rsid w:val="00567679"/>
    <w:rsid w:val="00572201"/>
    <w:rsid w:val="00630830"/>
    <w:rsid w:val="0067083E"/>
    <w:rsid w:val="006A02CE"/>
    <w:rsid w:val="006E6139"/>
    <w:rsid w:val="00702EDF"/>
    <w:rsid w:val="0075453D"/>
    <w:rsid w:val="00774041"/>
    <w:rsid w:val="007B6B23"/>
    <w:rsid w:val="007E1793"/>
    <w:rsid w:val="00803A48"/>
    <w:rsid w:val="00884FAF"/>
    <w:rsid w:val="008B03E2"/>
    <w:rsid w:val="008D7DCF"/>
    <w:rsid w:val="0098741A"/>
    <w:rsid w:val="009A7AD0"/>
    <w:rsid w:val="009B51F1"/>
    <w:rsid w:val="009C404D"/>
    <w:rsid w:val="00A71BFA"/>
    <w:rsid w:val="00B520A5"/>
    <w:rsid w:val="00B640A6"/>
    <w:rsid w:val="00BF2A4E"/>
    <w:rsid w:val="00BF5324"/>
    <w:rsid w:val="00C12F02"/>
    <w:rsid w:val="00C60477"/>
    <w:rsid w:val="00C829E5"/>
    <w:rsid w:val="00C9156E"/>
    <w:rsid w:val="00CB4C17"/>
    <w:rsid w:val="00D019C0"/>
    <w:rsid w:val="00D1005C"/>
    <w:rsid w:val="00D428F3"/>
    <w:rsid w:val="00D75608"/>
    <w:rsid w:val="00DB2EF5"/>
    <w:rsid w:val="00DE371B"/>
    <w:rsid w:val="00DF282E"/>
    <w:rsid w:val="00E07B26"/>
    <w:rsid w:val="00F305F4"/>
    <w:rsid w:val="00F311AC"/>
    <w:rsid w:val="00F50B6D"/>
    <w:rsid w:val="00F976DE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07F5B"/>
  <w14:defaultImageDpi w14:val="330"/>
  <w15:chartTrackingRefBased/>
  <w15:docId w15:val="{31855AE5-BCE5-483C-9A5D-C674BCEA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Default"/>
    <w:rPr>
      <w:rFonts w:ascii="Arial" w:cs="Arial"/>
      <w:sz w:val="24"/>
      <w:szCs w:val="24"/>
    </w:rPr>
  </w:style>
  <w:style w:type="paragraph" w:styleId="Title">
    <w:name w:val="Title"/>
    <w:basedOn w:val="Default"/>
    <w:next w:val="Subtitle"/>
    <w:link w:val="TitleChar"/>
    <w:qFormat/>
    <w:pPr>
      <w:jc w:val="center"/>
    </w:pPr>
    <w:rPr>
      <w:sz w:val="40"/>
      <w:szCs w:val="40"/>
      <w:lang w:val="x-none"/>
    </w:rPr>
  </w:style>
  <w:style w:type="paragraph" w:styleId="Subtitle">
    <w:name w:val="Subtitle"/>
    <w:basedOn w:val="Default"/>
    <w:next w:val="Textbody"/>
    <w:qFormat/>
    <w:pPr>
      <w:jc w:val="center"/>
    </w:pPr>
    <w:rPr>
      <w:i/>
      <w:iCs/>
      <w:sz w:val="36"/>
      <w:szCs w:val="36"/>
    </w:rPr>
  </w:style>
  <w:style w:type="character" w:customStyle="1" w:styleId="TitleChar">
    <w:name w:val="Title Char"/>
    <w:link w:val="Title"/>
    <w:rsid w:val="00680EEF"/>
    <w:rPr>
      <w:sz w:val="40"/>
      <w:szCs w:val="40"/>
    </w:rPr>
  </w:style>
  <w:style w:type="paragraph" w:customStyle="1" w:styleId="WW-BodyTextIndent2">
    <w:name w:val="WW-Body Text Indent 2"/>
    <w:basedOn w:val="Default"/>
    <w:pPr>
      <w:ind w:left="720" w:hanging="360"/>
    </w:pPr>
    <w:rPr>
      <w:sz w:val="24"/>
      <w:szCs w:val="24"/>
    </w:rPr>
  </w:style>
  <w:style w:type="character" w:customStyle="1" w:styleId="WW-DefaultParagraphFont">
    <w:name w:val="WW-Default Paragraph Font"/>
    <w:rPr>
      <w:sz w:val="24"/>
      <w:szCs w:val="24"/>
      <w:lang w:val="x-none"/>
    </w:rPr>
  </w:style>
  <w:style w:type="character" w:customStyle="1" w:styleId="InternetLink">
    <w:name w:val="Internet Link"/>
    <w:rPr>
      <w:color w:val="0000FF"/>
      <w:sz w:val="24"/>
      <w:szCs w:val="24"/>
      <w:u w:val="single"/>
      <w:lang w:val="x-none"/>
    </w:rPr>
  </w:style>
  <w:style w:type="character" w:customStyle="1" w:styleId="WW8Num4z0">
    <w:name w:val="WW8Num4z0"/>
    <w:rPr>
      <w:rFonts w:ascii="Symbol" w:cs="Symbol"/>
      <w:sz w:val="24"/>
      <w:szCs w:val="24"/>
      <w:lang w:val="x-none"/>
    </w:rPr>
  </w:style>
  <w:style w:type="character" w:customStyle="1" w:styleId="WW8Num7z0">
    <w:name w:val="WW8Num7z0"/>
    <w:rPr>
      <w:rFonts w:ascii="Symbol" w:cs="Symbol"/>
      <w:sz w:val="24"/>
      <w:szCs w:val="24"/>
      <w:lang w:val="x-none"/>
    </w:rPr>
  </w:style>
  <w:style w:type="character" w:customStyle="1" w:styleId="BulletSymbols">
    <w:name w:val="Bullet Symbols"/>
    <w:rPr>
      <w:rFonts w:ascii="StarSymbol" w:hAnsi="StarSymbol" w:cs="StarSymbol"/>
      <w:sz w:val="18"/>
      <w:szCs w:val="18"/>
      <w:lang w:val="x-none"/>
    </w:rPr>
  </w:style>
  <w:style w:type="character" w:customStyle="1" w:styleId="NumberingSymbols">
    <w:name w:val="Numbering Symbols"/>
    <w:rPr>
      <w:sz w:val="24"/>
      <w:szCs w:val="24"/>
      <w:lang w:val="x-non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rsid w:val="00D222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2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937"/>
  </w:style>
  <w:style w:type="paragraph" w:styleId="Footer">
    <w:name w:val="footer"/>
    <w:basedOn w:val="Normal"/>
    <w:link w:val="FooterChar"/>
    <w:rsid w:val="00936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937"/>
  </w:style>
  <w:style w:type="character" w:customStyle="1" w:styleId="contact-streetaddress">
    <w:name w:val="contact-street_address"/>
    <w:basedOn w:val="DefaultParagraphFont"/>
    <w:rsid w:val="00017BC6"/>
  </w:style>
  <w:style w:type="character" w:customStyle="1" w:styleId="contact-suburb">
    <w:name w:val="contact-suburb"/>
    <w:basedOn w:val="DefaultParagraphFont"/>
    <w:rsid w:val="00017BC6"/>
  </w:style>
  <w:style w:type="character" w:customStyle="1" w:styleId="contact-state">
    <w:name w:val="contact-state"/>
    <w:basedOn w:val="DefaultParagraphFont"/>
    <w:rsid w:val="00017BC6"/>
  </w:style>
  <w:style w:type="character" w:customStyle="1" w:styleId="contact-postcode">
    <w:name w:val="contact-postcode"/>
    <w:basedOn w:val="DefaultParagraphFont"/>
    <w:rsid w:val="00017BC6"/>
  </w:style>
  <w:style w:type="character" w:styleId="Hyperlink">
    <w:name w:val="Hyperlink"/>
    <w:basedOn w:val="DefaultParagraphFont"/>
    <w:uiPriority w:val="99"/>
    <w:rsid w:val="009A7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Music Educators Association</vt:lpstr>
    </vt:vector>
  </TitlesOfParts>
  <Company>Gateway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Music Educators Association</dc:title>
  <dc:subject/>
  <dc:creator>Rob Nichols</dc:creator>
  <cp:keywords/>
  <cp:lastModifiedBy>Christina Sprague</cp:lastModifiedBy>
  <cp:revision>2</cp:revision>
  <cp:lastPrinted>2018-08-10T11:49:00Z</cp:lastPrinted>
  <dcterms:created xsi:type="dcterms:W3CDTF">2023-03-09T16:56:00Z</dcterms:created>
  <dcterms:modified xsi:type="dcterms:W3CDTF">2023-03-09T16:56:00Z</dcterms:modified>
</cp:coreProperties>
</file>